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8A10" w14:textId="33291683" w:rsidR="00A9204E" w:rsidRDefault="00CA29E9" w:rsidP="00CA29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LAND USE SPECIAL MEETING</w:t>
      </w:r>
      <w:r>
        <w:rPr>
          <w:b/>
          <w:bCs/>
          <w:sz w:val="32"/>
          <w:szCs w:val="32"/>
        </w:rPr>
        <w:br/>
        <w:t>JULY 12, 2021</w:t>
      </w:r>
    </w:p>
    <w:p w14:paraId="4A5180EC" w14:textId="33CBB5B4" w:rsidR="00CA29E9" w:rsidRDefault="00CA29E9" w:rsidP="00CA29E9">
      <w:pPr>
        <w:rPr>
          <w:sz w:val="32"/>
          <w:szCs w:val="32"/>
        </w:rPr>
      </w:pPr>
    </w:p>
    <w:p w14:paraId="2906774F" w14:textId="077CD147" w:rsidR="00CA29E9" w:rsidRDefault="00CA29E9" w:rsidP="00CA29E9">
      <w:pPr>
        <w:rPr>
          <w:sz w:val="32"/>
          <w:szCs w:val="32"/>
        </w:rPr>
      </w:pPr>
      <w:r>
        <w:rPr>
          <w:sz w:val="32"/>
          <w:szCs w:val="32"/>
        </w:rPr>
        <w:t>Chairman Duffy called to order the announcement of Proper Notice and Board Policy followed by Flag Salute.</w:t>
      </w:r>
    </w:p>
    <w:p w14:paraId="5A754577" w14:textId="5FF6DAAB" w:rsidR="00CA29E9" w:rsidRDefault="00CA29E9" w:rsidP="00CA29E9">
      <w:pPr>
        <w:rPr>
          <w:sz w:val="32"/>
          <w:szCs w:val="32"/>
        </w:rPr>
      </w:pPr>
    </w:p>
    <w:p w14:paraId="1C2FB64D" w14:textId="225983DE" w:rsidR="00CA29E9" w:rsidRDefault="00CA29E9" w:rsidP="00CA29E9">
      <w:pPr>
        <w:rPr>
          <w:sz w:val="32"/>
          <w:szCs w:val="32"/>
        </w:rPr>
      </w:pPr>
      <w:r w:rsidRPr="00CA29E9">
        <w:rPr>
          <w:b/>
          <w:bCs/>
          <w:sz w:val="32"/>
          <w:szCs w:val="32"/>
        </w:rPr>
        <w:t>ATTENDANCE:</w:t>
      </w:r>
      <w:r>
        <w:rPr>
          <w:sz w:val="32"/>
          <w:szCs w:val="32"/>
        </w:rPr>
        <w:t xml:space="preserve"> Chairman Duffy, Vice Chairman Zwicker, Mayor Tersigni, </w:t>
      </w:r>
    </w:p>
    <w:p w14:paraId="46C34DF3" w14:textId="78FD8F8B" w:rsidR="00CA29E9" w:rsidRDefault="00CA29E9" w:rsidP="00CA29E9">
      <w:pPr>
        <w:rPr>
          <w:sz w:val="32"/>
          <w:szCs w:val="32"/>
        </w:rPr>
      </w:pPr>
      <w:r>
        <w:rPr>
          <w:sz w:val="32"/>
          <w:szCs w:val="32"/>
        </w:rPr>
        <w:t>Mr. Brotzman, Mr. Hanisak, Mr. Penrose, Mr. Rooney, Mr. Samarelli, Mr. Turnbull</w:t>
      </w:r>
    </w:p>
    <w:p w14:paraId="6B9E2057" w14:textId="5F24B33D" w:rsidR="00CA29E9" w:rsidRDefault="00CA29E9" w:rsidP="00CA29E9">
      <w:pPr>
        <w:rPr>
          <w:sz w:val="32"/>
          <w:szCs w:val="32"/>
        </w:rPr>
      </w:pPr>
      <w:r w:rsidRPr="00CA29E9">
        <w:rPr>
          <w:b/>
          <w:bCs/>
          <w:sz w:val="32"/>
          <w:szCs w:val="32"/>
        </w:rPr>
        <w:t>ABSENT:</w:t>
      </w:r>
      <w:r>
        <w:rPr>
          <w:sz w:val="32"/>
          <w:szCs w:val="32"/>
        </w:rPr>
        <w:t xml:space="preserve"> Council Vice President Fulper, Mr. Bengivenga</w:t>
      </w:r>
    </w:p>
    <w:p w14:paraId="1DFD11F7" w14:textId="10A6EC4D" w:rsidR="00CA29E9" w:rsidRDefault="00CA29E9" w:rsidP="00CA29E9">
      <w:pPr>
        <w:rPr>
          <w:sz w:val="32"/>
          <w:szCs w:val="32"/>
        </w:rPr>
      </w:pPr>
    </w:p>
    <w:p w14:paraId="6EC408F5" w14:textId="4E904B66" w:rsidR="00CA29E9" w:rsidRDefault="00CA29E9" w:rsidP="00CA29E9">
      <w:pPr>
        <w:rPr>
          <w:sz w:val="32"/>
          <w:szCs w:val="32"/>
        </w:rPr>
      </w:pPr>
      <w:r w:rsidRPr="00CA29E9">
        <w:rPr>
          <w:b/>
          <w:bCs/>
          <w:sz w:val="32"/>
          <w:szCs w:val="32"/>
        </w:rPr>
        <w:t xml:space="preserve">RESOLUTIONS: </w:t>
      </w:r>
      <w:r>
        <w:rPr>
          <w:sz w:val="32"/>
          <w:szCs w:val="32"/>
        </w:rPr>
        <w:t>NONE</w:t>
      </w:r>
    </w:p>
    <w:p w14:paraId="10A96A10" w14:textId="4E56B1C4" w:rsidR="00CA29E9" w:rsidRDefault="00CA29E9" w:rsidP="00CA29E9">
      <w:pPr>
        <w:rPr>
          <w:sz w:val="32"/>
          <w:szCs w:val="32"/>
        </w:rPr>
      </w:pPr>
    </w:p>
    <w:p w14:paraId="6EEE90C1" w14:textId="1FB6F090" w:rsidR="00CA29E9" w:rsidRPr="00CA29E9" w:rsidRDefault="00CA29E9" w:rsidP="00CA29E9">
      <w:pPr>
        <w:rPr>
          <w:b/>
          <w:bCs/>
          <w:sz w:val="32"/>
          <w:szCs w:val="32"/>
        </w:rPr>
      </w:pPr>
      <w:r w:rsidRPr="00CA29E9">
        <w:rPr>
          <w:b/>
          <w:bCs/>
          <w:sz w:val="32"/>
          <w:szCs w:val="32"/>
        </w:rPr>
        <w:t>COMPLETENESS/PUBLIC HEARING</w:t>
      </w:r>
    </w:p>
    <w:p w14:paraId="5521D21E" w14:textId="1C4AA334" w:rsidR="00A92AC5" w:rsidRDefault="00CA29E9" w:rsidP="00CA731B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92AC5">
        <w:rPr>
          <w:b/>
          <w:bCs/>
          <w:sz w:val="32"/>
          <w:szCs w:val="32"/>
        </w:rPr>
        <w:t>PUBLIC HEARING:</w:t>
      </w:r>
    </w:p>
    <w:p w14:paraId="7663CF97" w14:textId="79DCE5B5" w:rsidR="00346104" w:rsidRPr="00346104" w:rsidRDefault="00346104" w:rsidP="00CA731B">
      <w:pPr>
        <w:rPr>
          <w:sz w:val="32"/>
          <w:szCs w:val="32"/>
        </w:rPr>
      </w:pPr>
      <w:r>
        <w:rPr>
          <w:sz w:val="32"/>
          <w:szCs w:val="32"/>
        </w:rPr>
        <w:t xml:space="preserve">Attorney Wilhelm </w:t>
      </w:r>
      <w:r w:rsidR="001B4439">
        <w:rPr>
          <w:sz w:val="32"/>
          <w:szCs w:val="32"/>
        </w:rPr>
        <w:t>said for clarity the board will do applications separately.  Karl Kemm represent</w:t>
      </w:r>
      <w:r w:rsidR="00FA5761">
        <w:rPr>
          <w:sz w:val="32"/>
          <w:szCs w:val="32"/>
        </w:rPr>
        <w:t>ing Bridge agreed since legally the site plan needs to match the GDP Completeness.</w:t>
      </w:r>
    </w:p>
    <w:p w14:paraId="726480CE" w14:textId="20FBD19F" w:rsidR="007132D6" w:rsidRDefault="007132D6" w:rsidP="00CA29E9">
      <w:pPr>
        <w:rPr>
          <w:b/>
          <w:bCs/>
          <w:sz w:val="32"/>
          <w:szCs w:val="32"/>
        </w:rPr>
      </w:pPr>
      <w:r w:rsidRPr="008110E6">
        <w:rPr>
          <w:b/>
          <w:bCs/>
          <w:sz w:val="32"/>
          <w:szCs w:val="32"/>
        </w:rPr>
        <w:t>Application</w:t>
      </w:r>
      <w:r w:rsidR="008110E6" w:rsidRPr="008110E6">
        <w:rPr>
          <w:b/>
          <w:bCs/>
          <w:sz w:val="32"/>
          <w:szCs w:val="32"/>
        </w:rPr>
        <w:t xml:space="preserve"> Completeness for Amended </w:t>
      </w:r>
      <w:r w:rsidR="008110E6">
        <w:rPr>
          <w:b/>
          <w:bCs/>
          <w:sz w:val="32"/>
          <w:szCs w:val="32"/>
        </w:rPr>
        <w:t xml:space="preserve">Bridge </w:t>
      </w:r>
      <w:r w:rsidR="00F56FAB">
        <w:rPr>
          <w:b/>
          <w:bCs/>
          <w:sz w:val="32"/>
          <w:szCs w:val="32"/>
        </w:rPr>
        <w:t xml:space="preserve">I-78 Phase 2 </w:t>
      </w:r>
      <w:r w:rsidR="008110E6" w:rsidRPr="008110E6">
        <w:rPr>
          <w:b/>
          <w:bCs/>
          <w:sz w:val="32"/>
          <w:szCs w:val="32"/>
        </w:rPr>
        <w:t>GDP</w:t>
      </w:r>
    </w:p>
    <w:p w14:paraId="77A58A43" w14:textId="74C7AB53" w:rsidR="00E86D52" w:rsidRPr="00225B03" w:rsidRDefault="00225B03" w:rsidP="00CA29E9">
      <w:pPr>
        <w:rPr>
          <w:sz w:val="32"/>
          <w:szCs w:val="32"/>
        </w:rPr>
      </w:pPr>
      <w:r>
        <w:rPr>
          <w:sz w:val="32"/>
          <w:szCs w:val="32"/>
        </w:rPr>
        <w:t xml:space="preserve">Bridge I-78 Phase II Application Completeness </w:t>
      </w:r>
      <w:r w:rsidR="0077527D">
        <w:rPr>
          <w:sz w:val="32"/>
          <w:szCs w:val="32"/>
        </w:rPr>
        <w:t>for</w:t>
      </w:r>
      <w:r>
        <w:rPr>
          <w:sz w:val="32"/>
          <w:szCs w:val="32"/>
        </w:rPr>
        <w:t xml:space="preserve"> </w:t>
      </w:r>
      <w:r w:rsidR="0067110E">
        <w:rPr>
          <w:sz w:val="32"/>
          <w:szCs w:val="32"/>
        </w:rPr>
        <w:t xml:space="preserve">Amended GDP was voted by board </w:t>
      </w:r>
      <w:r w:rsidR="00312B22">
        <w:rPr>
          <w:sz w:val="32"/>
          <w:szCs w:val="32"/>
        </w:rPr>
        <w:t>8 YEAHS and 0 NAYS</w:t>
      </w:r>
    </w:p>
    <w:p w14:paraId="0BABDB15" w14:textId="1C22A529" w:rsidR="00362736" w:rsidRDefault="00362736" w:rsidP="00F441ED">
      <w:pPr>
        <w:rPr>
          <w:sz w:val="32"/>
          <w:szCs w:val="32"/>
        </w:rPr>
      </w:pPr>
      <w:r>
        <w:rPr>
          <w:sz w:val="32"/>
          <w:szCs w:val="32"/>
        </w:rPr>
        <w:t xml:space="preserve">Exhibit A-1 </w:t>
      </w:r>
      <w:r w:rsidR="00717A50">
        <w:rPr>
          <w:sz w:val="32"/>
          <w:szCs w:val="32"/>
        </w:rPr>
        <w:t>was introduced, which was Brett W. Skapinetz</w:t>
      </w:r>
      <w:r w:rsidR="00800D17">
        <w:rPr>
          <w:sz w:val="32"/>
          <w:szCs w:val="32"/>
        </w:rPr>
        <w:t>, P.E., P.P.</w:t>
      </w:r>
      <w:r w:rsidR="00BA1B83">
        <w:rPr>
          <w:sz w:val="32"/>
          <w:szCs w:val="32"/>
        </w:rPr>
        <w:t xml:space="preserve"> of Dynamic Engineering to </w:t>
      </w:r>
      <w:r w:rsidR="00863091">
        <w:rPr>
          <w:sz w:val="32"/>
          <w:szCs w:val="32"/>
        </w:rPr>
        <w:t xml:space="preserve">address the changes that will be made to the site.  </w:t>
      </w:r>
      <w:r w:rsidR="008C0C83">
        <w:rPr>
          <w:sz w:val="32"/>
          <w:szCs w:val="32"/>
        </w:rPr>
        <w:t xml:space="preserve">Exhibit A-2 </w:t>
      </w:r>
      <w:r w:rsidR="00440578">
        <w:rPr>
          <w:sz w:val="32"/>
          <w:szCs w:val="32"/>
        </w:rPr>
        <w:t>w</w:t>
      </w:r>
      <w:r w:rsidR="008C0C83">
        <w:rPr>
          <w:sz w:val="32"/>
          <w:szCs w:val="32"/>
        </w:rPr>
        <w:t>as introd</w:t>
      </w:r>
      <w:r w:rsidR="00B03612">
        <w:rPr>
          <w:sz w:val="32"/>
          <w:szCs w:val="32"/>
        </w:rPr>
        <w:t>uced</w:t>
      </w:r>
      <w:r w:rsidR="00481B03">
        <w:rPr>
          <w:sz w:val="32"/>
          <w:szCs w:val="32"/>
        </w:rPr>
        <w:t xml:space="preserve"> as Updated Amended General Development Plan.  Exhibit A-3 was introduced </w:t>
      </w:r>
      <w:r w:rsidR="004031AD">
        <w:rPr>
          <w:sz w:val="32"/>
          <w:szCs w:val="32"/>
        </w:rPr>
        <w:t xml:space="preserve">as Amended General Development Plan.  Exhibit A-4 was introduced as </w:t>
      </w:r>
      <w:r w:rsidR="00755D28">
        <w:rPr>
          <w:sz w:val="32"/>
          <w:szCs w:val="32"/>
        </w:rPr>
        <w:t xml:space="preserve">Fire Chief Hay's Report.  </w:t>
      </w:r>
      <w:r w:rsidR="00594FEE">
        <w:rPr>
          <w:sz w:val="32"/>
          <w:szCs w:val="32"/>
        </w:rPr>
        <w:t xml:space="preserve">Exhibit A-5 </w:t>
      </w:r>
      <w:r w:rsidR="00FA5A29">
        <w:rPr>
          <w:sz w:val="32"/>
          <w:szCs w:val="32"/>
        </w:rPr>
        <w:t>was introduced, which was Craig W. P</w:t>
      </w:r>
      <w:r w:rsidR="006A3771">
        <w:rPr>
          <w:sz w:val="32"/>
          <w:szCs w:val="32"/>
        </w:rPr>
        <w:t>eregoy, PE from Dynamic Traffic.</w:t>
      </w:r>
    </w:p>
    <w:p w14:paraId="5AD1F272" w14:textId="048D1EA5" w:rsidR="00312B22" w:rsidRDefault="00B648EA" w:rsidP="00F441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CB4E3C">
        <w:rPr>
          <w:b/>
          <w:bCs/>
          <w:sz w:val="32"/>
          <w:szCs w:val="32"/>
        </w:rPr>
        <w:t>pproval of Updated Amendment to the Town</w:t>
      </w:r>
      <w:r w:rsidR="009833CE">
        <w:rPr>
          <w:b/>
          <w:bCs/>
          <w:sz w:val="32"/>
          <w:szCs w:val="32"/>
        </w:rPr>
        <w:t xml:space="preserve"> of Phillipsburg Revised Phillipsburg Commerce Park GDP for Former Ingersoll Rand </w:t>
      </w:r>
      <w:r w:rsidR="00061ECD">
        <w:rPr>
          <w:b/>
          <w:bCs/>
          <w:sz w:val="32"/>
          <w:szCs w:val="32"/>
        </w:rPr>
        <w:t>Known as Block 3401 Lots 1,3,4,5,6,7,8,9</w:t>
      </w:r>
      <w:r w:rsidR="005311B3">
        <w:rPr>
          <w:b/>
          <w:bCs/>
          <w:sz w:val="32"/>
          <w:szCs w:val="32"/>
        </w:rPr>
        <w:t>.</w:t>
      </w:r>
    </w:p>
    <w:p w14:paraId="5366D4ED" w14:textId="4BB771CA" w:rsidR="005311B3" w:rsidRDefault="005311B3" w:rsidP="00F441ED">
      <w:pPr>
        <w:rPr>
          <w:sz w:val="32"/>
          <w:szCs w:val="32"/>
        </w:rPr>
      </w:pPr>
      <w:r>
        <w:rPr>
          <w:sz w:val="32"/>
          <w:szCs w:val="32"/>
        </w:rPr>
        <w:t>Board voted 8 YEAS and 0 NAYS</w:t>
      </w:r>
    </w:p>
    <w:p w14:paraId="3B338AB6" w14:textId="0060859A" w:rsidR="001C255B" w:rsidRDefault="001C255B" w:rsidP="00F441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Completeness Technical Review for Preliminary &amp; Final Site Plan Dated Jul</w:t>
      </w:r>
      <w:r w:rsidR="00644623">
        <w:rPr>
          <w:b/>
          <w:bCs/>
          <w:sz w:val="32"/>
          <w:szCs w:val="32"/>
        </w:rPr>
        <w:t xml:space="preserve">y 9, </w:t>
      </w:r>
      <w:r w:rsidR="0077527D">
        <w:rPr>
          <w:b/>
          <w:bCs/>
          <w:sz w:val="32"/>
          <w:szCs w:val="32"/>
        </w:rPr>
        <w:t>2021,</w:t>
      </w:r>
      <w:r w:rsidR="00644623">
        <w:rPr>
          <w:b/>
          <w:bCs/>
          <w:sz w:val="32"/>
          <w:szCs w:val="32"/>
        </w:rPr>
        <w:t xml:space="preserve"> with Temporary Waivers for PR Bridge </w:t>
      </w:r>
      <w:r w:rsidR="0085339F">
        <w:rPr>
          <w:b/>
          <w:bCs/>
          <w:sz w:val="32"/>
          <w:szCs w:val="32"/>
        </w:rPr>
        <w:t>I-78 Phase II</w:t>
      </w:r>
    </w:p>
    <w:p w14:paraId="11F20DA2" w14:textId="15CCE078" w:rsidR="0077527D" w:rsidRDefault="007F74BC" w:rsidP="00F441ED">
      <w:pPr>
        <w:rPr>
          <w:sz w:val="32"/>
          <w:szCs w:val="32"/>
        </w:rPr>
      </w:pPr>
      <w:r>
        <w:rPr>
          <w:sz w:val="32"/>
          <w:szCs w:val="32"/>
        </w:rPr>
        <w:t xml:space="preserve">Exhibit A-1 </w:t>
      </w:r>
      <w:r w:rsidR="000B5CAA">
        <w:rPr>
          <w:sz w:val="32"/>
          <w:szCs w:val="32"/>
        </w:rPr>
        <w:t>was introduced which was Brett W. Skapin</w:t>
      </w:r>
      <w:r w:rsidR="009F7F39">
        <w:rPr>
          <w:sz w:val="32"/>
          <w:szCs w:val="32"/>
        </w:rPr>
        <w:t>etz, P.E., P.P Dynamic Engineer.</w:t>
      </w:r>
      <w:r w:rsidR="007761D6">
        <w:rPr>
          <w:sz w:val="32"/>
          <w:szCs w:val="32"/>
        </w:rPr>
        <w:t xml:space="preserve"> Exhibit A-2 was introduced as</w:t>
      </w:r>
      <w:r w:rsidR="00800D17">
        <w:rPr>
          <w:sz w:val="32"/>
          <w:szCs w:val="32"/>
        </w:rPr>
        <w:t xml:space="preserve"> </w:t>
      </w:r>
      <w:r w:rsidR="00FF0491">
        <w:rPr>
          <w:sz w:val="32"/>
          <w:szCs w:val="32"/>
        </w:rPr>
        <w:t>Updated Amended General Development Plan</w:t>
      </w:r>
      <w:r w:rsidR="007761D6">
        <w:rPr>
          <w:sz w:val="32"/>
          <w:szCs w:val="32"/>
        </w:rPr>
        <w:t>.</w:t>
      </w:r>
      <w:r w:rsidR="00460ACC">
        <w:rPr>
          <w:sz w:val="32"/>
          <w:szCs w:val="32"/>
        </w:rPr>
        <w:t xml:space="preserve"> Exhibit A-3 was introduced as Craig w. </w:t>
      </w:r>
      <w:proofErr w:type="spellStart"/>
      <w:r w:rsidR="00B648EA">
        <w:rPr>
          <w:sz w:val="32"/>
          <w:szCs w:val="32"/>
        </w:rPr>
        <w:t>A</w:t>
      </w:r>
      <w:r w:rsidR="00460ACC">
        <w:rPr>
          <w:sz w:val="32"/>
          <w:szCs w:val="32"/>
        </w:rPr>
        <w:t>Peregoy</w:t>
      </w:r>
      <w:proofErr w:type="spellEnd"/>
      <w:r w:rsidR="00B678D5">
        <w:rPr>
          <w:sz w:val="32"/>
          <w:szCs w:val="32"/>
        </w:rPr>
        <w:t>, PE, from Dynamic Traffic.</w:t>
      </w:r>
    </w:p>
    <w:p w14:paraId="6888E2ED" w14:textId="4F813F30" w:rsidR="00B678D5" w:rsidRDefault="00545C43" w:rsidP="00F441ED">
      <w:pPr>
        <w:rPr>
          <w:sz w:val="32"/>
          <w:szCs w:val="32"/>
        </w:rPr>
      </w:pPr>
      <w:r>
        <w:rPr>
          <w:sz w:val="32"/>
          <w:szCs w:val="32"/>
        </w:rPr>
        <w:t>Board voted 9 YEAHS no NAYS.</w:t>
      </w:r>
    </w:p>
    <w:p w14:paraId="2C61FE3D" w14:textId="46632FEB" w:rsidR="003D57DC" w:rsidRDefault="003D57DC" w:rsidP="00F441ED">
      <w:pPr>
        <w:rPr>
          <w:sz w:val="32"/>
          <w:szCs w:val="32"/>
        </w:rPr>
      </w:pPr>
    </w:p>
    <w:p w14:paraId="66322854" w14:textId="0D40A175" w:rsidR="003D57DC" w:rsidRDefault="00595A23" w:rsidP="00F441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Bridge</w:t>
      </w:r>
      <w:r w:rsidR="001241AC">
        <w:rPr>
          <w:b/>
          <w:bCs/>
          <w:sz w:val="32"/>
          <w:szCs w:val="32"/>
        </w:rPr>
        <w:t xml:space="preserve"> I-78</w:t>
      </w:r>
      <w:r w:rsidR="00052D39">
        <w:rPr>
          <w:b/>
          <w:bCs/>
          <w:sz w:val="32"/>
          <w:szCs w:val="32"/>
        </w:rPr>
        <w:t xml:space="preserve"> Phase II Sign Variances requested by Applicant on Engineer Report Dated July 9, 2021.</w:t>
      </w:r>
    </w:p>
    <w:p w14:paraId="037EB084" w14:textId="718640CE" w:rsidR="006A4A35" w:rsidRDefault="003603E1" w:rsidP="00F441ED">
      <w:pPr>
        <w:rPr>
          <w:sz w:val="32"/>
          <w:szCs w:val="32"/>
        </w:rPr>
      </w:pPr>
      <w:r>
        <w:rPr>
          <w:sz w:val="32"/>
          <w:szCs w:val="32"/>
        </w:rPr>
        <w:t>Board v</w:t>
      </w:r>
      <w:r w:rsidR="006A4A35">
        <w:rPr>
          <w:sz w:val="32"/>
          <w:szCs w:val="32"/>
        </w:rPr>
        <w:t xml:space="preserve">oted </w:t>
      </w:r>
      <w:r w:rsidR="00670B5A">
        <w:rPr>
          <w:sz w:val="32"/>
          <w:szCs w:val="32"/>
        </w:rPr>
        <w:t>9 YEAHS and 0 NAYS.</w:t>
      </w:r>
    </w:p>
    <w:p w14:paraId="2E8C6408" w14:textId="5AE6532F" w:rsidR="00670B5A" w:rsidRDefault="00670B5A" w:rsidP="00F441ED">
      <w:pPr>
        <w:rPr>
          <w:sz w:val="32"/>
          <w:szCs w:val="32"/>
        </w:rPr>
      </w:pPr>
    </w:p>
    <w:p w14:paraId="51120877" w14:textId="46711021" w:rsidR="00670B5A" w:rsidRDefault="00FD4433" w:rsidP="00F441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Bridge </w:t>
      </w:r>
      <w:r w:rsidR="00190D7C">
        <w:rPr>
          <w:b/>
          <w:bCs/>
          <w:sz w:val="32"/>
          <w:szCs w:val="32"/>
        </w:rPr>
        <w:t xml:space="preserve">I-78 Phase II Design Waivers requested by Applicant </w:t>
      </w:r>
      <w:r w:rsidR="003603E1">
        <w:rPr>
          <w:b/>
          <w:bCs/>
          <w:sz w:val="32"/>
          <w:szCs w:val="32"/>
        </w:rPr>
        <w:t>on Engineer report dated July 9, 2021.</w:t>
      </w:r>
    </w:p>
    <w:p w14:paraId="7A848E0A" w14:textId="41A7C78A" w:rsidR="003603E1" w:rsidRDefault="003603E1" w:rsidP="00F441ED">
      <w:pPr>
        <w:rPr>
          <w:sz w:val="32"/>
          <w:szCs w:val="32"/>
        </w:rPr>
      </w:pPr>
      <w:r>
        <w:rPr>
          <w:sz w:val="32"/>
          <w:szCs w:val="32"/>
        </w:rPr>
        <w:t>Board voted 9 YEAHS and 0 NAYS.</w:t>
      </w:r>
    </w:p>
    <w:p w14:paraId="4D60528D" w14:textId="77777777" w:rsidR="00B648EA" w:rsidRDefault="00B648EA" w:rsidP="00F441ED">
      <w:pPr>
        <w:rPr>
          <w:sz w:val="32"/>
          <w:szCs w:val="32"/>
        </w:rPr>
      </w:pPr>
    </w:p>
    <w:p w14:paraId="405DFE11" w14:textId="7401B253" w:rsidR="00597D4A" w:rsidRDefault="00B7215E" w:rsidP="00F441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Approval</w:t>
      </w:r>
      <w:r w:rsidR="005C0F18">
        <w:rPr>
          <w:b/>
          <w:bCs/>
          <w:sz w:val="32"/>
          <w:szCs w:val="32"/>
        </w:rPr>
        <w:t xml:space="preserve"> Amended Preliminary and Final Major Site Plan Approval</w:t>
      </w:r>
      <w:r w:rsidR="001C0A90">
        <w:rPr>
          <w:b/>
          <w:bCs/>
          <w:sz w:val="32"/>
          <w:szCs w:val="32"/>
        </w:rPr>
        <w:t xml:space="preserve"> and Use Variance Approval for the Former Ingersoll Rand Property Known as Block 3401 Lots 1,3,4,</w:t>
      </w:r>
      <w:r w:rsidR="004866C9">
        <w:rPr>
          <w:b/>
          <w:bCs/>
          <w:sz w:val="32"/>
          <w:szCs w:val="32"/>
        </w:rPr>
        <w:t>5,6,7,8,9.</w:t>
      </w:r>
    </w:p>
    <w:p w14:paraId="1E25A39A" w14:textId="453F511B" w:rsidR="004866C9" w:rsidRDefault="004866C9" w:rsidP="00F441ED">
      <w:pPr>
        <w:rPr>
          <w:sz w:val="32"/>
          <w:szCs w:val="32"/>
        </w:rPr>
      </w:pPr>
      <w:r>
        <w:rPr>
          <w:sz w:val="32"/>
          <w:szCs w:val="32"/>
        </w:rPr>
        <w:t>Board voted 9 YEAHs and 0 NAYS.</w:t>
      </w:r>
    </w:p>
    <w:p w14:paraId="52527E80" w14:textId="41CBC8F2" w:rsidR="0003575C" w:rsidRDefault="0003575C" w:rsidP="00F441ED">
      <w:pPr>
        <w:rPr>
          <w:sz w:val="32"/>
          <w:szCs w:val="32"/>
        </w:rPr>
      </w:pPr>
    </w:p>
    <w:p w14:paraId="41E8BA97" w14:textId="28E9655F" w:rsidR="0003575C" w:rsidRDefault="00121B6E" w:rsidP="00F441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</w:t>
      </w:r>
      <w:r w:rsidR="00AF2145">
        <w:rPr>
          <w:b/>
          <w:bCs/>
          <w:sz w:val="32"/>
          <w:szCs w:val="32"/>
        </w:rPr>
        <w:t xml:space="preserve">Certified Copy of the transcript </w:t>
      </w:r>
      <w:r w:rsidR="00616BBE">
        <w:rPr>
          <w:b/>
          <w:bCs/>
          <w:sz w:val="32"/>
          <w:szCs w:val="32"/>
        </w:rPr>
        <w:t xml:space="preserve">from Josephine M. Biagini, a certified Court Reporter and Notary Public </w:t>
      </w:r>
      <w:r w:rsidR="002624AB">
        <w:rPr>
          <w:b/>
          <w:bCs/>
          <w:sz w:val="32"/>
          <w:szCs w:val="32"/>
        </w:rPr>
        <w:t>of the State of New Jersey is available for review.</w:t>
      </w:r>
    </w:p>
    <w:p w14:paraId="1CE2A5B6" w14:textId="3DFBF36F" w:rsidR="00090F6E" w:rsidRDefault="00090F6E" w:rsidP="00F441ED">
      <w:pPr>
        <w:rPr>
          <w:b/>
          <w:bCs/>
          <w:sz w:val="32"/>
          <w:szCs w:val="32"/>
        </w:rPr>
      </w:pPr>
    </w:p>
    <w:p w14:paraId="5C0648E7" w14:textId="47A34533" w:rsidR="00090F6E" w:rsidRDefault="00090F6E" w:rsidP="00F441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CORRESPONDENCE:  N</w:t>
      </w:r>
      <w:r w:rsidR="004F2C40">
        <w:rPr>
          <w:b/>
          <w:bCs/>
          <w:sz w:val="32"/>
          <w:szCs w:val="32"/>
        </w:rPr>
        <w:t>/A</w:t>
      </w:r>
    </w:p>
    <w:p w14:paraId="1202DEBF" w14:textId="0A2375BE" w:rsidR="00090F6E" w:rsidRDefault="00090F6E" w:rsidP="00F441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BUSINESS:  N</w:t>
      </w:r>
      <w:r w:rsidR="004F2C40">
        <w:rPr>
          <w:b/>
          <w:bCs/>
          <w:sz w:val="32"/>
          <w:szCs w:val="32"/>
        </w:rPr>
        <w:t>/A</w:t>
      </w:r>
    </w:p>
    <w:p w14:paraId="00439F4C" w14:textId="0DB18B78" w:rsidR="00090F6E" w:rsidRDefault="004F2C40" w:rsidP="00F441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OLD BUSINESS:  N/A</w:t>
      </w:r>
    </w:p>
    <w:p w14:paraId="610FBAA8" w14:textId="3947ABA3" w:rsidR="004F2C40" w:rsidRDefault="004F2C40" w:rsidP="00F441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MINUTES: N/A</w:t>
      </w:r>
    </w:p>
    <w:p w14:paraId="23A4AB02" w14:textId="75FC216F" w:rsidR="004F2C40" w:rsidRDefault="004F2C40" w:rsidP="00F441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COMMENT:  NONE</w:t>
      </w:r>
    </w:p>
    <w:p w14:paraId="3739B314" w14:textId="77777777" w:rsidR="004F2C40" w:rsidRDefault="004F2C40" w:rsidP="004F2C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ADJOURNMENT</w:t>
      </w:r>
    </w:p>
    <w:p w14:paraId="3B97DD2F" w14:textId="02D566B0" w:rsidR="004F2C40" w:rsidRDefault="004F2C40" w:rsidP="004F2C40">
      <w:pPr>
        <w:rPr>
          <w:sz w:val="32"/>
          <w:szCs w:val="32"/>
        </w:rPr>
      </w:pPr>
      <w:r>
        <w:rPr>
          <w:sz w:val="32"/>
          <w:szCs w:val="32"/>
        </w:rPr>
        <w:t>Board Voted 9 YEAHS 0 NAYS</w:t>
      </w:r>
    </w:p>
    <w:p w14:paraId="0AB8C2C1" w14:textId="7B241E0E" w:rsidR="004F2C40" w:rsidRPr="00FE336B" w:rsidRDefault="00FE336B" w:rsidP="004F2C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SUBMITTED BY:  Kelly Lefler</w:t>
      </w:r>
    </w:p>
    <w:p w14:paraId="018A71BB" w14:textId="77777777" w:rsidR="004F2C40" w:rsidRDefault="004F2C40" w:rsidP="00F441ED">
      <w:pPr>
        <w:rPr>
          <w:b/>
          <w:bCs/>
          <w:sz w:val="32"/>
          <w:szCs w:val="32"/>
        </w:rPr>
      </w:pPr>
    </w:p>
    <w:p w14:paraId="2F8B9F69" w14:textId="1A6F53E4" w:rsidR="0003575C" w:rsidRDefault="0003575C" w:rsidP="00F441ED">
      <w:pPr>
        <w:rPr>
          <w:sz w:val="32"/>
          <w:szCs w:val="32"/>
        </w:rPr>
      </w:pPr>
    </w:p>
    <w:p w14:paraId="33151915" w14:textId="77777777" w:rsidR="00C302FB" w:rsidRDefault="00C302FB" w:rsidP="00F441ED">
      <w:pPr>
        <w:rPr>
          <w:b/>
          <w:bCs/>
          <w:sz w:val="32"/>
          <w:szCs w:val="32"/>
        </w:rPr>
      </w:pPr>
    </w:p>
    <w:p w14:paraId="3A821FB4" w14:textId="77777777" w:rsidR="0085339F" w:rsidRPr="00382575" w:rsidRDefault="0085339F" w:rsidP="00F441ED">
      <w:pPr>
        <w:rPr>
          <w:b/>
          <w:bCs/>
          <w:i/>
          <w:iCs/>
          <w:sz w:val="32"/>
          <w:szCs w:val="32"/>
        </w:rPr>
      </w:pPr>
    </w:p>
    <w:p w14:paraId="58EE4CAC" w14:textId="4900397A" w:rsidR="009F1292" w:rsidRDefault="009F1292" w:rsidP="00F441ED">
      <w:pPr>
        <w:rPr>
          <w:sz w:val="32"/>
          <w:szCs w:val="32"/>
        </w:rPr>
      </w:pPr>
    </w:p>
    <w:p w14:paraId="28A9D2BE" w14:textId="77777777" w:rsidR="009F1292" w:rsidRDefault="009F1292" w:rsidP="00F441ED">
      <w:pPr>
        <w:rPr>
          <w:sz w:val="32"/>
          <w:szCs w:val="32"/>
        </w:rPr>
      </w:pPr>
    </w:p>
    <w:p w14:paraId="4F4AF977" w14:textId="77777777" w:rsidR="00850A22" w:rsidRPr="00F441ED" w:rsidRDefault="00850A22" w:rsidP="00F441ED">
      <w:pPr>
        <w:rPr>
          <w:sz w:val="32"/>
          <w:szCs w:val="32"/>
        </w:rPr>
      </w:pPr>
    </w:p>
    <w:p w14:paraId="039CC969" w14:textId="77777777" w:rsidR="00345412" w:rsidRPr="00345412" w:rsidRDefault="00345412" w:rsidP="00CA29E9">
      <w:pPr>
        <w:rPr>
          <w:sz w:val="32"/>
          <w:szCs w:val="32"/>
        </w:rPr>
      </w:pPr>
    </w:p>
    <w:p w14:paraId="5C80EC9E" w14:textId="77777777" w:rsidR="00345412" w:rsidRPr="008110E6" w:rsidRDefault="00345412" w:rsidP="00CA29E9">
      <w:pPr>
        <w:rPr>
          <w:b/>
          <w:bCs/>
          <w:sz w:val="32"/>
          <w:szCs w:val="32"/>
        </w:rPr>
      </w:pPr>
    </w:p>
    <w:p w14:paraId="49712B41" w14:textId="77777777" w:rsidR="000B393F" w:rsidRDefault="000B393F" w:rsidP="00CA29E9">
      <w:pPr>
        <w:rPr>
          <w:sz w:val="32"/>
          <w:szCs w:val="32"/>
        </w:rPr>
      </w:pPr>
    </w:p>
    <w:p w14:paraId="6302AABF" w14:textId="77777777" w:rsidR="00CA29E9" w:rsidRDefault="00CA29E9" w:rsidP="00CA29E9">
      <w:pPr>
        <w:rPr>
          <w:sz w:val="32"/>
          <w:szCs w:val="32"/>
        </w:rPr>
      </w:pPr>
    </w:p>
    <w:p w14:paraId="71CD0C45" w14:textId="77777777" w:rsidR="00CA29E9" w:rsidRPr="00CA29E9" w:rsidRDefault="00CA29E9" w:rsidP="00CA29E9">
      <w:pPr>
        <w:rPr>
          <w:sz w:val="32"/>
          <w:szCs w:val="32"/>
        </w:rPr>
      </w:pPr>
    </w:p>
    <w:sectPr w:rsidR="00CA29E9" w:rsidRPr="00CA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E9"/>
    <w:rsid w:val="00022C34"/>
    <w:rsid w:val="0003575C"/>
    <w:rsid w:val="00052D39"/>
    <w:rsid w:val="00061ECD"/>
    <w:rsid w:val="00090F6E"/>
    <w:rsid w:val="000B393F"/>
    <w:rsid w:val="000B5CAA"/>
    <w:rsid w:val="00121B6E"/>
    <w:rsid w:val="001241AC"/>
    <w:rsid w:val="00143E67"/>
    <w:rsid w:val="00190D7C"/>
    <w:rsid w:val="001B4439"/>
    <w:rsid w:val="001C0A90"/>
    <w:rsid w:val="001C255B"/>
    <w:rsid w:val="001E14D1"/>
    <w:rsid w:val="002121FF"/>
    <w:rsid w:val="00225B03"/>
    <w:rsid w:val="002624AB"/>
    <w:rsid w:val="002656EE"/>
    <w:rsid w:val="0026685F"/>
    <w:rsid w:val="0028192A"/>
    <w:rsid w:val="00312B22"/>
    <w:rsid w:val="00345412"/>
    <w:rsid w:val="00346104"/>
    <w:rsid w:val="003603E1"/>
    <w:rsid w:val="00362736"/>
    <w:rsid w:val="00382575"/>
    <w:rsid w:val="00397111"/>
    <w:rsid w:val="003D57DC"/>
    <w:rsid w:val="003D7664"/>
    <w:rsid w:val="004031AD"/>
    <w:rsid w:val="00406B48"/>
    <w:rsid w:val="00440578"/>
    <w:rsid w:val="00460ACC"/>
    <w:rsid w:val="00481B03"/>
    <w:rsid w:val="004866C9"/>
    <w:rsid w:val="004F2C40"/>
    <w:rsid w:val="00502A3C"/>
    <w:rsid w:val="005311B3"/>
    <w:rsid w:val="00545C43"/>
    <w:rsid w:val="00555310"/>
    <w:rsid w:val="005834E0"/>
    <w:rsid w:val="00594FEE"/>
    <w:rsid w:val="00595A23"/>
    <w:rsid w:val="00597D4A"/>
    <w:rsid w:val="005A1C1D"/>
    <w:rsid w:val="005C0F18"/>
    <w:rsid w:val="00616BBE"/>
    <w:rsid w:val="00644623"/>
    <w:rsid w:val="00645252"/>
    <w:rsid w:val="00670B5A"/>
    <w:rsid w:val="0067110E"/>
    <w:rsid w:val="006A3771"/>
    <w:rsid w:val="006A4A35"/>
    <w:rsid w:val="006D3D74"/>
    <w:rsid w:val="007132D6"/>
    <w:rsid w:val="00717A50"/>
    <w:rsid w:val="00755D28"/>
    <w:rsid w:val="00763FAB"/>
    <w:rsid w:val="0077527D"/>
    <w:rsid w:val="007761D6"/>
    <w:rsid w:val="007F74BC"/>
    <w:rsid w:val="00800D17"/>
    <w:rsid w:val="008110E6"/>
    <w:rsid w:val="0083569A"/>
    <w:rsid w:val="00836601"/>
    <w:rsid w:val="00850A22"/>
    <w:rsid w:val="0085339F"/>
    <w:rsid w:val="00863091"/>
    <w:rsid w:val="008C0C83"/>
    <w:rsid w:val="009833CE"/>
    <w:rsid w:val="009F1292"/>
    <w:rsid w:val="009F7F39"/>
    <w:rsid w:val="00A9204E"/>
    <w:rsid w:val="00A92AC5"/>
    <w:rsid w:val="00AF2145"/>
    <w:rsid w:val="00B03612"/>
    <w:rsid w:val="00B60A60"/>
    <w:rsid w:val="00B648EA"/>
    <w:rsid w:val="00B678D5"/>
    <w:rsid w:val="00B7215E"/>
    <w:rsid w:val="00BA1B83"/>
    <w:rsid w:val="00C302FB"/>
    <w:rsid w:val="00CA29E9"/>
    <w:rsid w:val="00CA3ED1"/>
    <w:rsid w:val="00CA731B"/>
    <w:rsid w:val="00CB4E3C"/>
    <w:rsid w:val="00E06BF0"/>
    <w:rsid w:val="00E17D67"/>
    <w:rsid w:val="00E40A86"/>
    <w:rsid w:val="00E86D52"/>
    <w:rsid w:val="00ED1053"/>
    <w:rsid w:val="00F441ED"/>
    <w:rsid w:val="00F56FAB"/>
    <w:rsid w:val="00FA5761"/>
    <w:rsid w:val="00FA5A29"/>
    <w:rsid w:val="00FA68C3"/>
    <w:rsid w:val="00FD4433"/>
    <w:rsid w:val="00FE336B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3B91"/>
  <w15:chartTrackingRefBased/>
  <w15:docId w15:val="{3DB01DD7-5C2F-4A08-814B-D13BF2D3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f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7DC26F04DF443AF95466CBF34379C" ma:contentTypeVersion="7" ma:contentTypeDescription="Create a new document." ma:contentTypeScope="" ma:versionID="056a3632b78ddbfe01b74c99636e0eec">
  <xsd:schema xmlns:xsd="http://www.w3.org/2001/XMLSchema" xmlns:xs="http://www.w3.org/2001/XMLSchema" xmlns:p="http://schemas.microsoft.com/office/2006/metadata/properties" xmlns:ns3="85c8842a-f4e3-47b3-96e3-a24796330d35" xmlns:ns4="aec23019-dc64-4497-8c6e-0a35ad84e5d7" targetNamespace="http://schemas.microsoft.com/office/2006/metadata/properties" ma:root="true" ma:fieldsID="a0404534b62eb85c5dd59b449cd1a4f2" ns3:_="" ns4:_="">
    <xsd:import namespace="85c8842a-f4e3-47b3-96e3-a24796330d35"/>
    <xsd:import namespace="aec23019-dc64-4497-8c6e-0a35ad84e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8842a-f4e3-47b3-96e3-a24796330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23019-dc64-4497-8c6e-0a35ad84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E6AC0-03C1-4587-999B-1AA55D830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8842a-f4e3-47b3-96e3-a24796330d35"/>
    <ds:schemaRef ds:uri="aec23019-dc64-4497-8c6e-0a35ad84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B529B-F999-463D-9052-9455E9708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134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KLefler</dc:creator>
  <cp:keywords/>
  <dc:description/>
  <cp:lastModifiedBy>Kelly Lefler</cp:lastModifiedBy>
  <cp:revision>95</cp:revision>
  <dcterms:created xsi:type="dcterms:W3CDTF">2021-07-16T18:37:00Z</dcterms:created>
  <dcterms:modified xsi:type="dcterms:W3CDTF">2021-07-27T12:35:00Z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0x010100CAD7DC26F04DF443AF95466CBF34379C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